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7815"/>
        <w:gridCol w:w="2265"/>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542F11" w:rsidP="00856C35">
            <w:r>
              <w:rPr>
                <w:noProof/>
              </w:rPr>
              <w:drawing>
                <wp:inline distT="0" distB="0" distL="0" distR="0" wp14:anchorId="01E71E78" wp14:editId="371AC0C5">
                  <wp:extent cx="4962525" cy="1143000"/>
                  <wp:effectExtent l="0" t="0" r="0" b="3810"/>
                  <wp:docPr id="1" name="Picture 1" descr="https://lh6.googleusercontent.com/2YZRsF7SJILGzXGIFquqNdKh_PV44FH6xQ-iY_lpqY5w9TxE6L3OCMuBprPK8v8tr0q31SnrysEEkMK1AGGgFWqp9Ggx5CD2YeyS_IoeG_QCav8QxuYRoNlgJtsDvlInYx-8O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YZRsF7SJILGzXGIFquqNdKh_PV44FH6xQ-iY_lpqY5w9TxE6L3OCMuBprPK8v8tr0q31SnrysEEkMK1AGGgFWqp9Ggx5CD2YeyS_IoeG_QCav8QxuYRoNlgJtsDvlInYx-8OL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2525" cy="1143000"/>
                          </a:xfrm>
                          <a:prstGeom prst="rect">
                            <a:avLst/>
                          </a:prstGeom>
                          <a:noFill/>
                          <a:ln>
                            <a:noFill/>
                          </a:ln>
                        </pic:spPr>
                      </pic:pic>
                    </a:graphicData>
                  </a:graphic>
                </wp:inline>
              </w:drawing>
            </w:r>
          </w:p>
        </w:tc>
        <w:tc>
          <w:tcPr>
            <w:tcW w:w="4428" w:type="dxa"/>
          </w:tcPr>
          <w:p w:rsidR="00856C35" w:rsidRDefault="00856C35" w:rsidP="00856C35">
            <w:pPr>
              <w:pStyle w:val="CompanyName"/>
            </w:pPr>
          </w:p>
        </w:tc>
      </w:tr>
    </w:tbl>
    <w:p w:rsidR="00467865" w:rsidRPr="00275BB5" w:rsidRDefault="00856C35" w:rsidP="00856C35">
      <w:pPr>
        <w:pStyle w:val="Heading1"/>
      </w:pPr>
      <w:r>
        <w:t>Employment Application</w:t>
      </w:r>
    </w:p>
    <w:p w:rsidR="00856C35" w:rsidRDefault="00856C35" w:rsidP="00E40D06">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r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tbl>
      <w:tblPr>
        <w:tblStyle w:val="PlainTable3"/>
        <w:tblW w:w="3125" w:type="pct"/>
        <w:tblLayout w:type="fixed"/>
        <w:tblLook w:val="0620" w:firstRow="1" w:lastRow="0" w:firstColumn="0" w:lastColumn="0" w:noHBand="1" w:noVBand="1"/>
      </w:tblPr>
      <w:tblGrid>
        <w:gridCol w:w="1466"/>
        <w:gridCol w:w="1414"/>
        <w:gridCol w:w="1620"/>
        <w:gridCol w:w="1800"/>
      </w:tblGrid>
      <w:tr w:rsidR="00E22B2A" w:rsidRPr="005114CE" w:rsidTr="00E22B2A">
        <w:trPr>
          <w:cnfStyle w:val="100000000000" w:firstRow="1" w:lastRow="0" w:firstColumn="0" w:lastColumn="0" w:oddVBand="0" w:evenVBand="0" w:oddHBand="0" w:evenHBand="0" w:firstRowFirstColumn="0" w:firstRowLastColumn="0" w:lastRowFirstColumn="0" w:lastRowLastColumn="0"/>
          <w:trHeight w:val="288"/>
        </w:trPr>
        <w:tc>
          <w:tcPr>
            <w:tcW w:w="1467" w:type="dxa"/>
          </w:tcPr>
          <w:p w:rsidR="00E22B2A" w:rsidRPr="005114CE" w:rsidRDefault="00E22B2A" w:rsidP="00490804">
            <w:r>
              <w:t>Referral Source</w:t>
            </w:r>
            <w:r w:rsidRPr="005114CE">
              <w:t>:</w:t>
            </w:r>
          </w:p>
        </w:tc>
        <w:tc>
          <w:tcPr>
            <w:tcW w:w="1414" w:type="dxa"/>
            <w:tcBorders>
              <w:bottom w:val="single" w:sz="4" w:space="0" w:color="auto"/>
            </w:tcBorders>
          </w:tcPr>
          <w:p w:rsidR="00E22B2A" w:rsidRPr="009C220D" w:rsidRDefault="00E22B2A" w:rsidP="00440CD8">
            <w:pPr>
              <w:pStyle w:val="FieldText"/>
            </w:pPr>
          </w:p>
        </w:tc>
        <w:tc>
          <w:tcPr>
            <w:tcW w:w="1620" w:type="dxa"/>
          </w:tcPr>
          <w:p w:rsidR="00E22B2A" w:rsidRPr="005114CE" w:rsidRDefault="00E22B2A" w:rsidP="00490804">
            <w:pPr>
              <w:pStyle w:val="Heading4"/>
              <w:outlineLvl w:val="3"/>
            </w:pPr>
            <w:r w:rsidRPr="005114CE">
              <w:t>Desired Salary:</w:t>
            </w:r>
          </w:p>
        </w:tc>
        <w:tc>
          <w:tcPr>
            <w:tcW w:w="1800" w:type="dxa"/>
            <w:tcBorders>
              <w:bottom w:val="single" w:sz="4" w:space="0" w:color="auto"/>
            </w:tcBorders>
          </w:tcPr>
          <w:p w:rsidR="00E22B2A" w:rsidRPr="009C220D" w:rsidRDefault="00E22B2A" w:rsidP="00856C35">
            <w:pPr>
              <w:pStyle w:val="FieldText"/>
            </w:pPr>
            <w:r w:rsidRPr="009C220D">
              <w:t>$</w:t>
            </w:r>
          </w:p>
        </w:tc>
      </w:tr>
    </w:tbl>
    <w:p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5114CE" w:rsidRDefault="00C76039" w:rsidP="00490804">
            <w:r w:rsidRPr="005114CE">
              <w:t>Position Applied for:</w:t>
            </w:r>
          </w:p>
        </w:tc>
        <w:tc>
          <w:tcPr>
            <w:tcW w:w="8277" w:type="dxa"/>
            <w:tcBorders>
              <w:bottom w:val="single" w:sz="4" w:space="0" w:color="auto"/>
            </w:tcBorders>
          </w:tcPr>
          <w:p w:rsidR="00DE7FB7" w:rsidRPr="009C220D" w:rsidRDefault="00DE7FB7" w:rsidP="00083002">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84019A">
              <w:fldChar w:fldCharType="separate"/>
            </w:r>
            <w:r w:rsidRPr="005114CE">
              <w:fldChar w:fldCharType="end"/>
            </w:r>
            <w:bookmarkEnd w:id="0"/>
          </w:p>
        </w:tc>
        <w:tc>
          <w:tcPr>
            <w:tcW w:w="509" w:type="dxa"/>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84019A">
              <w:fldChar w:fldCharType="separate"/>
            </w:r>
            <w:r w:rsidRPr="00D6155E">
              <w:fldChar w:fldCharType="end"/>
            </w:r>
            <w:bookmarkEnd w:id="1"/>
          </w:p>
        </w:tc>
        <w:tc>
          <w:tcPr>
            <w:tcW w:w="4031" w:type="dxa"/>
          </w:tcPr>
          <w:p w:rsidR="009C220D" w:rsidRPr="005114CE" w:rsidRDefault="009C220D" w:rsidP="00490804">
            <w:pPr>
              <w:pStyle w:val="Heading4"/>
              <w:outlineLvl w:val="3"/>
            </w:pPr>
            <w:r w:rsidRPr="005114CE">
              <w:t>If no, are you authorized to work in the U.S.?</w:t>
            </w:r>
          </w:p>
        </w:tc>
        <w:tc>
          <w:tcPr>
            <w:tcW w:w="517"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4019A">
              <w:fldChar w:fldCharType="separate"/>
            </w:r>
            <w:r w:rsidRPr="005114CE">
              <w:fldChar w:fldCharType="end"/>
            </w:r>
          </w:p>
        </w:tc>
        <w:tc>
          <w:tcPr>
            <w:tcW w:w="666"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4019A">
              <w:fldChar w:fldCharType="separate"/>
            </w:r>
            <w:r w:rsidRPr="005114CE">
              <w:fldChar w:fldCharType="end"/>
            </w: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rsidTr="00FF131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E22B2A">
            <w:r w:rsidRPr="005114CE">
              <w:t xml:space="preserve">Have you ever worked for </w:t>
            </w:r>
            <w:r w:rsidR="00E22B2A">
              <w:t>Southeast Christian School</w:t>
            </w:r>
            <w:r w:rsidRPr="005114CE">
              <w:t>?</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4019A">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4019A">
              <w:fldChar w:fldCharType="separate"/>
            </w:r>
            <w:r w:rsidRPr="005114CE">
              <w:fldChar w:fldCharType="end"/>
            </w:r>
          </w:p>
        </w:tc>
        <w:tc>
          <w:tcPr>
            <w:tcW w:w="1359" w:type="dxa"/>
          </w:tcPr>
          <w:p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rsidR="009C220D" w:rsidRPr="009C220D" w:rsidRDefault="009C220D" w:rsidP="00617C65">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332"/>
        <w:gridCol w:w="2360"/>
        <w:gridCol w:w="509"/>
        <w:gridCol w:w="156"/>
        <w:gridCol w:w="353"/>
        <w:gridCol w:w="156"/>
        <w:gridCol w:w="5214"/>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gridSpan w:val="2"/>
          </w:tcPr>
          <w:p w:rsidR="009C220D" w:rsidRPr="005114CE" w:rsidRDefault="009C220D" w:rsidP="00490804">
            <w:r w:rsidRPr="005114CE">
              <w:t>Have you ever been convicted of a felony?</w:t>
            </w:r>
          </w:p>
        </w:tc>
        <w:tc>
          <w:tcPr>
            <w:tcW w:w="665" w:type="dxa"/>
            <w:gridSpan w:val="2"/>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4019A">
              <w:fldChar w:fldCharType="separate"/>
            </w:r>
            <w:r w:rsidRPr="005114CE">
              <w:fldChar w:fldCharType="end"/>
            </w:r>
          </w:p>
        </w:tc>
        <w:tc>
          <w:tcPr>
            <w:tcW w:w="509" w:type="dxa"/>
            <w:gridSpan w:val="2"/>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4019A">
              <w:fldChar w:fldCharType="separate"/>
            </w:r>
            <w:r w:rsidRPr="005114CE">
              <w:fldChar w:fldCharType="end"/>
            </w:r>
          </w:p>
        </w:tc>
        <w:tc>
          <w:tcPr>
            <w:tcW w:w="5214" w:type="dxa"/>
          </w:tcPr>
          <w:p w:rsidR="009C220D" w:rsidRPr="005114CE" w:rsidRDefault="009C220D" w:rsidP="00682C69"/>
        </w:tc>
      </w:tr>
      <w:tr w:rsidR="000F2DF4" w:rsidRPr="005114CE" w:rsidTr="00FF1313">
        <w:trPr>
          <w:trHeight w:val="288"/>
        </w:trPr>
        <w:tc>
          <w:tcPr>
            <w:tcW w:w="1332" w:type="dxa"/>
          </w:tcPr>
          <w:p w:rsidR="000F2DF4" w:rsidRPr="005114CE" w:rsidRDefault="000F2DF4" w:rsidP="00490804">
            <w:r w:rsidRPr="005114CE">
              <w:t>If yes, explain:</w:t>
            </w:r>
          </w:p>
        </w:tc>
        <w:tc>
          <w:tcPr>
            <w:tcW w:w="8748" w:type="dxa"/>
            <w:gridSpan w:val="6"/>
            <w:tcBorders>
              <w:bottom w:val="single" w:sz="4" w:space="0" w:color="auto"/>
            </w:tcBorders>
          </w:tcPr>
          <w:p w:rsidR="000F2DF4" w:rsidRPr="009C220D" w:rsidRDefault="000F2DF4" w:rsidP="00617C65">
            <w:pPr>
              <w:pStyle w:val="FieldText"/>
            </w:pPr>
          </w:p>
        </w:tc>
      </w:tr>
      <w:tr w:rsidR="008F26F8" w:rsidRPr="005114CE" w:rsidTr="00FE640C">
        <w:trPr>
          <w:gridAfter w:val="2"/>
          <w:wAfter w:w="5370" w:type="dxa"/>
        </w:trPr>
        <w:tc>
          <w:tcPr>
            <w:tcW w:w="3692" w:type="dxa"/>
            <w:gridSpan w:val="2"/>
          </w:tcPr>
          <w:p w:rsidR="008F26F8" w:rsidRPr="005114CE" w:rsidRDefault="008F26F8" w:rsidP="008F26F8">
            <w:r>
              <w:t>Is there any reason you cannot work around children</w:t>
            </w:r>
            <w:r w:rsidRPr="005114CE">
              <w:t>?</w:t>
            </w:r>
          </w:p>
        </w:tc>
        <w:tc>
          <w:tcPr>
            <w:tcW w:w="509" w:type="dxa"/>
          </w:tcPr>
          <w:p w:rsidR="008F26F8" w:rsidRPr="009C220D" w:rsidRDefault="008F26F8" w:rsidP="008F26F8">
            <w:pPr>
              <w:pStyle w:val="Checkbox"/>
            </w:pPr>
            <w:r>
              <w:t>YES</w:t>
            </w:r>
          </w:p>
          <w:p w:rsidR="008F26F8" w:rsidRPr="005114CE" w:rsidRDefault="008F26F8" w:rsidP="008F26F8">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gridSpan w:val="2"/>
          </w:tcPr>
          <w:p w:rsidR="008F26F8" w:rsidRPr="009C220D" w:rsidRDefault="008F26F8" w:rsidP="008F26F8">
            <w:pPr>
              <w:pStyle w:val="Checkbox"/>
            </w:pPr>
            <w:r>
              <w:t>NO</w:t>
            </w:r>
          </w:p>
          <w:p w:rsidR="008F26F8" w:rsidRPr="005114CE" w:rsidRDefault="008F26F8" w:rsidP="008F26F8">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r w:rsidR="008F26F8" w:rsidRPr="005114CE" w:rsidTr="003A017F">
        <w:trPr>
          <w:trHeight w:val="288"/>
        </w:trPr>
        <w:tc>
          <w:tcPr>
            <w:tcW w:w="1332" w:type="dxa"/>
          </w:tcPr>
          <w:p w:rsidR="008F26F8" w:rsidRPr="005114CE" w:rsidRDefault="008F26F8" w:rsidP="008F26F8">
            <w:r w:rsidRPr="005114CE">
              <w:t>If yes, explain:</w:t>
            </w:r>
          </w:p>
        </w:tc>
        <w:tc>
          <w:tcPr>
            <w:tcW w:w="8748" w:type="dxa"/>
            <w:gridSpan w:val="6"/>
          </w:tcPr>
          <w:p w:rsidR="008F26F8" w:rsidRPr="009C220D" w:rsidRDefault="008F26F8" w:rsidP="008F26F8">
            <w:pPr>
              <w:pStyle w:val="FieldText"/>
            </w:pPr>
          </w:p>
        </w:tc>
      </w:tr>
    </w:tbl>
    <w:p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5114CE" w:rsidRDefault="000F2DF4" w:rsidP="00490804">
            <w:r w:rsidRPr="005114CE">
              <w:t>High School:</w:t>
            </w:r>
          </w:p>
        </w:tc>
        <w:tc>
          <w:tcPr>
            <w:tcW w:w="2782"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4019A">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4019A">
              <w:fldChar w:fldCharType="separate"/>
            </w:r>
            <w:r w:rsidRPr="005114CE">
              <w:fldChar w:fldCharType="end"/>
            </w:r>
          </w:p>
        </w:tc>
        <w:tc>
          <w:tcPr>
            <w:tcW w:w="917" w:type="dxa"/>
          </w:tcPr>
          <w:p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0F2DF4" w:rsidRPr="005114CE" w:rsidRDefault="000F2DF4" w:rsidP="00490804">
            <w:r w:rsidRPr="005114CE">
              <w:t>College:</w:t>
            </w:r>
          </w:p>
        </w:tc>
        <w:tc>
          <w:tcPr>
            <w:tcW w:w="3304"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6"/>
        <w:gridCol w:w="962"/>
        <w:gridCol w:w="512"/>
        <w:gridCol w:w="162"/>
        <w:gridCol w:w="602"/>
        <w:gridCol w:w="242"/>
        <w:gridCol w:w="1757"/>
        <w:gridCol w:w="674"/>
        <w:gridCol w:w="602"/>
        <w:gridCol w:w="917"/>
        <w:gridCol w:w="2854"/>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gridSpan w:val="3"/>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4019A">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4019A">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53" w:type="dxa"/>
            <w:tcBorders>
              <w:bottom w:val="single" w:sz="4" w:space="0" w:color="auto"/>
            </w:tcBorders>
          </w:tcPr>
          <w:p w:rsidR="00250014" w:rsidRPr="005114CE" w:rsidRDefault="00250014" w:rsidP="00617C65">
            <w:pPr>
              <w:pStyle w:val="FieldText"/>
            </w:pPr>
          </w:p>
        </w:tc>
      </w:tr>
      <w:tr w:rsidR="006D3FF9" w:rsidRPr="005114CE" w:rsidTr="004D77BA">
        <w:trPr>
          <w:gridAfter w:val="6"/>
          <w:wAfter w:w="7047" w:type="dxa"/>
          <w:trHeight w:val="288"/>
        </w:trPr>
        <w:tc>
          <w:tcPr>
            <w:tcW w:w="1757" w:type="dxa"/>
            <w:gridSpan w:val="2"/>
          </w:tcPr>
          <w:p w:rsidR="006D3FF9" w:rsidRPr="005114CE" w:rsidRDefault="006D3FF9" w:rsidP="006D3FF9">
            <w:pPr>
              <w:pStyle w:val="Heading4"/>
              <w:outlineLvl w:val="3"/>
            </w:pPr>
            <w:r>
              <w:t xml:space="preserve">Is this accredited? </w:t>
            </w:r>
          </w:p>
        </w:tc>
        <w:tc>
          <w:tcPr>
            <w:tcW w:w="674" w:type="dxa"/>
            <w:gridSpan w:val="2"/>
          </w:tcPr>
          <w:p w:rsidR="006D3FF9" w:rsidRPr="009C220D" w:rsidRDefault="006D3FF9" w:rsidP="004D77BA">
            <w:pPr>
              <w:pStyle w:val="Checkbox"/>
            </w:pPr>
            <w:r>
              <w:t>YES</w:t>
            </w:r>
          </w:p>
          <w:p w:rsidR="006D3FF9" w:rsidRPr="005114CE" w:rsidRDefault="006D3FF9" w:rsidP="004D77BA">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rsidR="006D3FF9" w:rsidRPr="009C220D" w:rsidRDefault="006D3FF9" w:rsidP="004D77BA">
            <w:pPr>
              <w:pStyle w:val="Checkbox"/>
            </w:pPr>
            <w:r>
              <w:t>NO</w:t>
            </w:r>
          </w:p>
          <w:p w:rsidR="006D3FF9" w:rsidRPr="005114CE" w:rsidRDefault="006D3FF9" w:rsidP="004D77BA">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rsidR="00330050" w:rsidRDefault="00330050" w:rsidP="006D3FF9">
      <w:pPr>
        <w:jc w:val="center"/>
      </w:pPr>
    </w:p>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rsidTr="006D3FF9">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2A2510" w:rsidRPr="005114CE" w:rsidRDefault="002A2510" w:rsidP="00490804">
            <w:r w:rsidRPr="005114CE">
              <w:t>Other:</w:t>
            </w:r>
          </w:p>
        </w:tc>
        <w:tc>
          <w:tcPr>
            <w:tcW w:w="3304" w:type="dxa"/>
            <w:tcBorders>
              <w:bottom w:val="single" w:sz="4" w:space="0" w:color="auto"/>
            </w:tcBorders>
          </w:tcPr>
          <w:p w:rsidR="002A2510" w:rsidRPr="005114CE" w:rsidRDefault="002A2510" w:rsidP="00617C65">
            <w:pPr>
              <w:pStyle w:val="FieldText"/>
            </w:pPr>
          </w:p>
        </w:tc>
        <w:tc>
          <w:tcPr>
            <w:tcW w:w="920" w:type="dxa"/>
          </w:tcPr>
          <w:p w:rsidR="002A2510" w:rsidRPr="005114CE" w:rsidRDefault="002A2510" w:rsidP="00490804">
            <w:pPr>
              <w:pStyle w:val="Heading4"/>
              <w:outlineLvl w:val="3"/>
            </w:pPr>
            <w:r w:rsidRPr="005114CE">
              <w:t>Address:</w:t>
            </w:r>
          </w:p>
        </w:tc>
        <w:tc>
          <w:tcPr>
            <w:tcW w:w="5046" w:type="dxa"/>
            <w:tcBorders>
              <w:bottom w:val="single" w:sz="4" w:space="0" w:color="auto"/>
            </w:tcBorders>
          </w:tcPr>
          <w:p w:rsidR="002A2510" w:rsidRPr="005114CE" w:rsidRDefault="002A2510"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250014" w:rsidRPr="005114CE" w:rsidRDefault="00250014" w:rsidP="00490804">
            <w:r w:rsidRPr="005114CE">
              <w:t>From:</w:t>
            </w:r>
          </w:p>
        </w:tc>
        <w:tc>
          <w:tcPr>
            <w:tcW w:w="958"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6"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4019A">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4019A">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63" w:type="dxa"/>
            <w:tcBorders>
              <w:bottom w:val="single" w:sz="4" w:space="0" w:color="auto"/>
            </w:tcBorders>
          </w:tcPr>
          <w:p w:rsidR="00250014" w:rsidRPr="005114CE" w:rsidRDefault="00250014" w:rsidP="00617C65">
            <w:pPr>
              <w:pStyle w:val="FieldText"/>
            </w:pPr>
          </w:p>
        </w:tc>
      </w:tr>
    </w:tbl>
    <w:p w:rsidR="008F26F8" w:rsidRDefault="008F26F8">
      <w:pPr>
        <w:pStyle w:val="Heading2"/>
      </w:pPr>
      <w:r>
        <w:lastRenderedPageBreak/>
        <w:t>License</w:t>
      </w:r>
    </w:p>
    <w:p w:rsidR="008F26F8" w:rsidRDefault="008F26F8" w:rsidP="008F26F8">
      <w:r>
        <w:t>Do you have a current state of Colorado Teaching License?</w:t>
      </w:r>
    </w:p>
    <w:tbl>
      <w:tblPr>
        <w:tblStyle w:val="PlainTable3"/>
        <w:tblW w:w="730" w:type="pct"/>
        <w:tblLayout w:type="fixed"/>
        <w:tblLook w:val="0620" w:firstRow="1" w:lastRow="0" w:firstColumn="0" w:lastColumn="0" w:noHBand="1" w:noVBand="1"/>
      </w:tblPr>
      <w:tblGrid>
        <w:gridCol w:w="528"/>
        <w:gridCol w:w="472"/>
        <w:gridCol w:w="472"/>
      </w:tblGrid>
      <w:tr w:rsidR="008F26F8" w:rsidRPr="005114CE" w:rsidTr="008F26F8">
        <w:trPr>
          <w:cnfStyle w:val="100000000000" w:firstRow="1" w:lastRow="0" w:firstColumn="0" w:lastColumn="0" w:oddVBand="0" w:evenVBand="0" w:oddHBand="0" w:evenHBand="0" w:firstRowFirstColumn="0" w:firstRowLastColumn="0" w:lastRowFirstColumn="0" w:lastRowLastColumn="0"/>
          <w:trHeight w:val="206"/>
        </w:trPr>
        <w:tc>
          <w:tcPr>
            <w:tcW w:w="528" w:type="dxa"/>
          </w:tcPr>
          <w:p w:rsidR="008F26F8" w:rsidRPr="009C220D" w:rsidRDefault="008F26F8" w:rsidP="006D3FF9">
            <w:pPr>
              <w:pStyle w:val="Checkbox"/>
              <w:jc w:val="left"/>
            </w:pPr>
            <w:r>
              <w:t>YES</w:t>
            </w:r>
          </w:p>
          <w:p w:rsidR="008F26F8" w:rsidRPr="005114CE" w:rsidRDefault="008F26F8" w:rsidP="006D3FF9">
            <w:pPr>
              <w:pStyle w:val="Checkbox"/>
              <w:jc w:val="left"/>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472" w:type="dxa"/>
          </w:tcPr>
          <w:p w:rsidR="008F26F8" w:rsidRDefault="008F26F8" w:rsidP="004D77BA">
            <w:pPr>
              <w:pStyle w:val="Checkbox"/>
            </w:pPr>
          </w:p>
        </w:tc>
        <w:tc>
          <w:tcPr>
            <w:tcW w:w="472" w:type="dxa"/>
          </w:tcPr>
          <w:p w:rsidR="008F26F8" w:rsidRPr="009C220D" w:rsidRDefault="008F26F8" w:rsidP="006D3FF9">
            <w:pPr>
              <w:pStyle w:val="Checkbox"/>
              <w:jc w:val="left"/>
            </w:pPr>
            <w:r>
              <w:t>NO</w:t>
            </w:r>
          </w:p>
          <w:p w:rsidR="008F26F8" w:rsidRPr="005114CE" w:rsidRDefault="008F26F8" w:rsidP="006D3FF9">
            <w:pPr>
              <w:pStyle w:val="Checkbox"/>
              <w:jc w:val="left"/>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rsidR="008F26F8" w:rsidRDefault="008F26F8" w:rsidP="008F26F8"/>
    <w:p w:rsidR="008F26F8" w:rsidRDefault="008F26F8" w:rsidP="008F26F8"/>
    <w:p w:rsidR="008F26F8" w:rsidRDefault="008F26F8" w:rsidP="008F26F8">
      <w:r>
        <w:t>Do you have a current ASCI License?</w:t>
      </w:r>
    </w:p>
    <w:tbl>
      <w:tblPr>
        <w:tblStyle w:val="PlainTable3"/>
        <w:tblW w:w="924" w:type="pct"/>
        <w:tblLayout w:type="fixed"/>
        <w:tblLook w:val="0620" w:firstRow="1" w:lastRow="0" w:firstColumn="0" w:lastColumn="0" w:noHBand="1" w:noVBand="1"/>
      </w:tblPr>
      <w:tblGrid>
        <w:gridCol w:w="984"/>
        <w:gridCol w:w="879"/>
      </w:tblGrid>
      <w:tr w:rsidR="008F26F8" w:rsidRPr="005114CE" w:rsidTr="008F26F8">
        <w:trPr>
          <w:cnfStyle w:val="100000000000" w:firstRow="1" w:lastRow="0" w:firstColumn="0" w:lastColumn="0" w:oddVBand="0" w:evenVBand="0" w:oddHBand="0" w:evenHBand="0" w:firstRowFirstColumn="0" w:firstRowLastColumn="0" w:lastRowFirstColumn="0" w:lastRowLastColumn="0"/>
          <w:trHeight w:val="356"/>
        </w:trPr>
        <w:tc>
          <w:tcPr>
            <w:tcW w:w="984" w:type="dxa"/>
          </w:tcPr>
          <w:p w:rsidR="008F26F8" w:rsidRPr="009C220D" w:rsidRDefault="008F26F8" w:rsidP="008F26F8">
            <w:pPr>
              <w:pStyle w:val="Checkbox"/>
              <w:jc w:val="left"/>
            </w:pPr>
            <w:r>
              <w:t>YES</w:t>
            </w:r>
          </w:p>
          <w:p w:rsidR="008F26F8" w:rsidRPr="005114CE" w:rsidRDefault="008F26F8" w:rsidP="008F26F8">
            <w:pPr>
              <w:pStyle w:val="Checkbox"/>
              <w:jc w:val="left"/>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879" w:type="dxa"/>
          </w:tcPr>
          <w:p w:rsidR="008F26F8" w:rsidRPr="009C220D" w:rsidRDefault="008F26F8" w:rsidP="008F26F8">
            <w:pPr>
              <w:pStyle w:val="Checkbox"/>
              <w:jc w:val="left"/>
            </w:pPr>
            <w:r>
              <w:t>NO</w:t>
            </w:r>
          </w:p>
          <w:p w:rsidR="008F26F8" w:rsidRPr="005114CE" w:rsidRDefault="008F26F8" w:rsidP="008F26F8">
            <w:pPr>
              <w:pStyle w:val="Checkbox"/>
              <w:jc w:val="left"/>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rsidR="008F26F8" w:rsidRPr="008F26F8" w:rsidRDefault="008F26F8" w:rsidP="008F26F8"/>
    <w:p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AC1F07">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p>
        </w:tc>
        <w:tc>
          <w:tcPr>
            <w:tcW w:w="1350" w:type="dxa"/>
            <w:tcBorders>
              <w:bottom w:val="none" w:sz="0" w:space="0" w:color="auto"/>
            </w:tcBorders>
          </w:tcPr>
          <w:p w:rsidR="00BC07E3" w:rsidRPr="009C220D" w:rsidRDefault="00BC07E3" w:rsidP="00BC07E3">
            <w:pPr>
              <w:pStyle w:val="FieldText"/>
            </w:pP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4019A">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4019A">
              <w:fldChar w:fldCharType="separate"/>
            </w:r>
            <w:r w:rsidRPr="005114CE">
              <w:fldChar w:fldCharType="end"/>
            </w:r>
          </w:p>
        </w:tc>
        <w:tc>
          <w:tcPr>
            <w:tcW w:w="3240" w:type="dxa"/>
          </w:tcPr>
          <w:p w:rsidR="00BC07E3" w:rsidRPr="005114CE" w:rsidRDefault="00BC07E3" w:rsidP="00BC07E3">
            <w:pPr>
              <w:rPr>
                <w:szCs w:val="19"/>
              </w:rPr>
            </w:pPr>
          </w:p>
        </w:tc>
      </w:tr>
      <w:tr w:rsidR="00176E67" w:rsidRPr="00613129" w:rsidTr="00BD103E">
        <w:tc>
          <w:tcPr>
            <w:tcW w:w="5040" w:type="dxa"/>
            <w:tcBorders>
              <w:bottom w:val="single" w:sz="4" w:space="0" w:color="auto"/>
            </w:tcBorders>
          </w:tcPr>
          <w:p w:rsidR="00176E67" w:rsidRPr="005114CE" w:rsidRDefault="00176E67" w:rsidP="00BC07E3"/>
        </w:tc>
        <w:tc>
          <w:tcPr>
            <w:tcW w:w="900" w:type="dxa"/>
            <w:tcBorders>
              <w:bottom w:val="single" w:sz="4" w:space="0" w:color="auto"/>
            </w:tcBorders>
          </w:tcPr>
          <w:p w:rsidR="00176E67" w:rsidRDefault="00176E67" w:rsidP="00BC07E3">
            <w:pPr>
              <w:pStyle w:val="Checkbox"/>
            </w:pPr>
          </w:p>
        </w:tc>
        <w:tc>
          <w:tcPr>
            <w:tcW w:w="900" w:type="dxa"/>
            <w:tcBorders>
              <w:bottom w:val="single" w:sz="4" w:space="0" w:color="auto"/>
            </w:tcBorders>
          </w:tcPr>
          <w:p w:rsidR="00176E67" w:rsidRDefault="00176E67" w:rsidP="00BC07E3">
            <w:pPr>
              <w:pStyle w:val="Checkbox"/>
            </w:pPr>
          </w:p>
        </w:tc>
        <w:tc>
          <w:tcPr>
            <w:tcW w:w="3240" w:type="dxa"/>
            <w:tcBorders>
              <w:bottom w:val="single" w:sz="4" w:space="0" w:color="auto"/>
            </w:tcBorders>
          </w:tcPr>
          <w:p w:rsidR="00176E67" w:rsidRPr="005114CE" w:rsidRDefault="00176E67" w:rsidP="00BC07E3">
            <w:pPr>
              <w:rPr>
                <w:szCs w:val="19"/>
              </w:rPr>
            </w:pPr>
          </w:p>
        </w:tc>
      </w:tr>
      <w:tr w:rsidR="00176E67" w:rsidRPr="00613129" w:rsidTr="00BD103E">
        <w:tc>
          <w:tcPr>
            <w:tcW w:w="5040" w:type="dxa"/>
            <w:tcBorders>
              <w:top w:val="single" w:sz="4" w:space="0" w:color="auto"/>
              <w:bottom w:val="single" w:sz="4" w:space="0" w:color="auto"/>
            </w:tcBorders>
            <w:shd w:val="clear" w:color="auto" w:fill="F2F2F2" w:themeFill="background1" w:themeFillShade="F2"/>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rsidR="00176E67" w:rsidRPr="005114CE" w:rsidRDefault="00176E67" w:rsidP="00BC07E3">
            <w:pPr>
              <w:rPr>
                <w:szCs w:val="19"/>
              </w:rPr>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AC1F07">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p>
        </w:tc>
        <w:tc>
          <w:tcPr>
            <w:tcW w:w="1350" w:type="dxa"/>
            <w:tcBorders>
              <w:bottom w:val="none" w:sz="0" w:space="0" w:color="auto"/>
            </w:tcBorders>
          </w:tcPr>
          <w:p w:rsidR="00BC07E3" w:rsidRPr="009C220D" w:rsidRDefault="00BC07E3" w:rsidP="00BC07E3">
            <w:pPr>
              <w:pStyle w:val="FieldText"/>
            </w:pP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bookmarkStart w:id="2" w:name="_GoBack"/>
      <w:bookmarkEnd w:id="2"/>
    </w:p>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4019A">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4019A">
              <w:fldChar w:fldCharType="separate"/>
            </w:r>
            <w:r w:rsidRPr="005114CE">
              <w:fldChar w:fldCharType="end"/>
            </w:r>
          </w:p>
        </w:tc>
        <w:tc>
          <w:tcPr>
            <w:tcW w:w="3240" w:type="dxa"/>
          </w:tcPr>
          <w:p w:rsidR="00BC07E3" w:rsidRPr="005114CE" w:rsidRDefault="00BC07E3" w:rsidP="00BC07E3">
            <w:pPr>
              <w:rPr>
                <w:szCs w:val="19"/>
              </w:rPr>
            </w:pPr>
          </w:p>
        </w:tc>
      </w:tr>
    </w:tbl>
    <w:p w:rsidR="00AC1F07" w:rsidRDefault="00AC1F07">
      <w:pPr>
        <w:pStyle w:val="Heading2"/>
      </w:pPr>
      <w:r>
        <w:t>Statement of Faith</w:t>
      </w: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Southeast Christian School was founded and functions upon the basic fundamental principles of the Word of God, and it espouses the historic Christian view of life as presented in the Bible. The following statements of faith and practice are held by every Southeast Christian School employee and by which every school family agrees to support and abide.</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We believe the Bible to be the verbally inspired and only written infallible, authoritative, inerrant Word of God</w:t>
      </w: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(II Timothy 3:16; II Peter 1:21).</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 xml:space="preserve">We believe that there is one God, eternally existent in three persons: Father, Son and Holy Spirit </w:t>
      </w: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(Genesis 1:1; John 10:30; John 10:37-38).</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 xml:space="preserve">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 (Isaiah 7:14; Matthew 1:23; Luke 1:35; Hebrews 4:15; Hebrews 7:25; John 2:11; Hebrews 9:12; Ephesians 1:7; Colossians 1:14; John 11:25; Acts 1:11; </w:t>
      </w: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Revelation 19:11-16).</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lastRenderedPageBreak/>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We believe that humankind is sinful by nature and that regeneration by the Holy Spirit is essential and the only way for their salvation (Romans 3:19, 23; John 3:16-19; John 5:24; Ephesians 2:8-10; Titus 3:5-6).</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We believe in the continuing ministry of the Holy Spirit, by whose indwelling the Christian is able to live a Godly life (Ephesians 5:18; Ephesians 4:30; I Corinthians 3:16; I Corinthians 6:19-20).</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We believe in the resurrection of both the saved and the lost—they who are saved unto eternal life and they who are lost unto eternal damnation (John 5:28-29). I believe in the spiritual unity of believers in our Lord Jesus Christ (Romans 8:9; I Corinthians 12:12-13; Galatians 3:26-28).</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 xml:space="preserve">We believe in the creation of the universe and of the man and woman by the direct act of God </w:t>
      </w: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(Genesis 1:26-28; Genesis 5:12).</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 xml:space="preserve">We believe that God has established marriage as a lifelong, exclusive relationship between one biological man and one biological woman and that all intimate sexual activity outside the marriage relationship, whether heterosexual, homosexual, bisexual conduct, or otherwise, is immoral and therefore sin (Genesis 2:24-25; Exodus 20:14, 17, 22:19; Leviticus 18:22-23, 20:13; 15-16; Matthew 15:18-20; Matthew 19:4-6, 9; Romans 1:18-31; </w:t>
      </w: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I Corinthians 6:9-10, 15-20; I Timothy 1:8-11; Jude 7).</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We believe that God created the human race male and female and that all conduct with the intent to adopt a gender, other than one’s birth gender, is immoral and therefore sin; as well as, a rejection of the image of God within that person (Genesis 1:27; Deuteronomy 22:5).</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We believe that God offers redemption and restoration to all who confess, forsake their sin, and seek His mercy and forgiveness through Jesus Christ (Acts 3:19-21; Romans 10:9-10; I Corinthians 6:9-11).</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 xml:space="preserve">We believe that every person must be afforded compassion, love, kindness, respect and dignity </w:t>
      </w: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(Mark 12:28-31; Luke 6:31).  Hateful or harassing behavior or attitudes directed towards any individual should be repudiated as they are not in accordance with the Scriptures; nor are they in accordance with the core values of Southeast Christian School.</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 xml:space="preserve">We believe that in order to preserve the function and integrity of Southeast Christian School as an expression of the Body of Christ, and to provide a Biblical role model for our staff, student body, parents and community, it is imperative that all persons associated with the School, in any capacity, or who serve as volunteers, agree to support and abide by this Statement of Faith and with the school’s right to teach what it deems to be the fundamental tenets of Christianity and beliefs, including that of marriage, gender identity, and sexuality </w:t>
      </w: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(Matthew 5:16; I Corinthians 5:1-5, 9-12; Philippians 2:14-16; I Thessalonians 5:22).</w:t>
      </w:r>
    </w:p>
    <w:p w:rsidR="00AC1F07" w:rsidRPr="00AC1F07" w:rsidRDefault="00AC1F07" w:rsidP="00AC1F07">
      <w:pPr>
        <w:rPr>
          <w:rFonts w:ascii="Times New Roman" w:hAnsi="Times New Roman"/>
          <w:sz w:val="24"/>
        </w:rPr>
      </w:pPr>
    </w:p>
    <w:p w:rsidR="00AC1F07" w:rsidRPr="00AC1F07" w:rsidRDefault="00AC1F07" w:rsidP="00AC1F07">
      <w:pPr>
        <w:rPr>
          <w:rFonts w:ascii="Times New Roman" w:hAnsi="Times New Roman"/>
          <w:sz w:val="24"/>
        </w:rPr>
      </w:pPr>
      <w:r w:rsidRPr="00AC1F07">
        <w:rPr>
          <w:rFonts w:ascii="Arial Narrow" w:hAnsi="Arial Narrow"/>
          <w:color w:val="000000"/>
          <w:sz w:val="22"/>
          <w:szCs w:val="22"/>
        </w:rPr>
        <w:t>·</w:t>
      </w:r>
      <w:r w:rsidRPr="00AC1F07">
        <w:rPr>
          <w:rFonts w:ascii="Arial Narrow" w:hAnsi="Arial Narrow"/>
          <w:color w:val="000000"/>
          <w:sz w:val="14"/>
          <w:szCs w:val="14"/>
        </w:rPr>
        <w:t xml:space="preserve">   </w:t>
      </w:r>
      <w:r w:rsidRPr="00AC1F07">
        <w:rPr>
          <w:rFonts w:ascii="Arial Narrow" w:hAnsi="Arial Narrow"/>
          <w:color w:val="000000"/>
          <w:sz w:val="14"/>
          <w:szCs w:val="14"/>
        </w:rPr>
        <w:tab/>
      </w:r>
      <w:r w:rsidRPr="00AC1F07">
        <w:rPr>
          <w:rFonts w:ascii="Arial Narrow" w:hAnsi="Arial Narrow"/>
          <w:color w:val="000000"/>
          <w:sz w:val="22"/>
          <w:szCs w:val="22"/>
        </w:rPr>
        <w:t>Our Statement of Faith is not exhaustive of all our beliefs. The Bible, as the inspired and infallible written Word of God, speaks with absolute authority regarding the proper conduct of mankind and is the unchanging foundation for all belief and behavior. The SECS Board holds final interpretive authority on Biblical meaning and application with regard to faith, doctrine, policy, practice, and discipline as they apply to the School.</w:t>
      </w:r>
    </w:p>
    <w:tbl>
      <w:tblPr>
        <w:tblStyle w:val="PlainTable3"/>
        <w:tblW w:w="5000" w:type="pct"/>
        <w:tblLayout w:type="fixed"/>
        <w:tblLook w:val="0620" w:firstRow="1" w:lastRow="0" w:firstColumn="0" w:lastColumn="0" w:noHBand="1" w:noVBand="1"/>
      </w:tblPr>
      <w:tblGrid>
        <w:gridCol w:w="5040"/>
        <w:gridCol w:w="900"/>
        <w:gridCol w:w="900"/>
        <w:gridCol w:w="3240"/>
      </w:tblGrid>
      <w:tr w:rsidR="00AC1F07" w:rsidRPr="005114CE" w:rsidTr="004D77BA">
        <w:trPr>
          <w:cnfStyle w:val="100000000000" w:firstRow="1" w:lastRow="0" w:firstColumn="0" w:lastColumn="0" w:oddVBand="0" w:evenVBand="0" w:oddHBand="0" w:evenHBand="0" w:firstRowFirstColumn="0" w:firstRowLastColumn="0" w:lastRowFirstColumn="0" w:lastRowLastColumn="0"/>
        </w:trPr>
        <w:tc>
          <w:tcPr>
            <w:tcW w:w="5040" w:type="dxa"/>
          </w:tcPr>
          <w:p w:rsidR="00AC1F07" w:rsidRDefault="00AC1F07" w:rsidP="004D77BA"/>
          <w:p w:rsidR="00AC1F07" w:rsidRPr="005114CE" w:rsidRDefault="00AC1F07" w:rsidP="004D77BA">
            <w:r>
              <w:t xml:space="preserve">Do you fully agree </w:t>
            </w:r>
            <w:r w:rsidRPr="00AC1F07">
              <w:rPr>
                <w:bCs w:val="0"/>
              </w:rPr>
              <w:t>Southeast Christian School</w:t>
            </w:r>
            <w:r>
              <w:rPr>
                <w:bCs w:val="0"/>
              </w:rPr>
              <w:t xml:space="preserve"> Statement of Faith</w:t>
            </w:r>
            <w:r w:rsidRPr="005114CE">
              <w:t>?</w:t>
            </w:r>
          </w:p>
        </w:tc>
        <w:tc>
          <w:tcPr>
            <w:tcW w:w="900" w:type="dxa"/>
          </w:tcPr>
          <w:p w:rsidR="00AC1F07" w:rsidRPr="009C220D" w:rsidRDefault="00AC1F07" w:rsidP="004D77BA">
            <w:pPr>
              <w:pStyle w:val="Checkbox"/>
            </w:pPr>
            <w:r>
              <w:t>YES</w:t>
            </w:r>
          </w:p>
          <w:p w:rsidR="00AC1F07" w:rsidRPr="005114CE" w:rsidRDefault="00AC1F07" w:rsidP="004D77B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4019A">
              <w:fldChar w:fldCharType="separate"/>
            </w:r>
            <w:r w:rsidRPr="005114CE">
              <w:fldChar w:fldCharType="end"/>
            </w:r>
          </w:p>
        </w:tc>
        <w:tc>
          <w:tcPr>
            <w:tcW w:w="900" w:type="dxa"/>
          </w:tcPr>
          <w:p w:rsidR="00AC1F07" w:rsidRPr="009C220D" w:rsidRDefault="00AC1F07" w:rsidP="004D77BA">
            <w:pPr>
              <w:pStyle w:val="Checkbox"/>
            </w:pPr>
            <w:r>
              <w:t>NO</w:t>
            </w:r>
          </w:p>
          <w:p w:rsidR="00AC1F07" w:rsidRPr="005114CE" w:rsidRDefault="00AC1F07" w:rsidP="004D77B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4019A">
              <w:fldChar w:fldCharType="separate"/>
            </w:r>
            <w:r w:rsidRPr="005114CE">
              <w:fldChar w:fldCharType="end"/>
            </w:r>
          </w:p>
        </w:tc>
        <w:tc>
          <w:tcPr>
            <w:tcW w:w="3240" w:type="dxa"/>
          </w:tcPr>
          <w:p w:rsidR="00AC1F07" w:rsidRPr="005114CE" w:rsidRDefault="00AC1F07" w:rsidP="004D77BA">
            <w:pPr>
              <w:rPr>
                <w:szCs w:val="19"/>
              </w:rPr>
            </w:pPr>
          </w:p>
        </w:tc>
      </w:tr>
    </w:tbl>
    <w:p w:rsidR="00AC1F07" w:rsidRPr="00AC1F07" w:rsidRDefault="00AC1F07" w:rsidP="00AC1F07"/>
    <w:p w:rsidR="00E22B2A" w:rsidRDefault="00E22B2A">
      <w:pPr>
        <w:pStyle w:val="Heading2"/>
      </w:pPr>
      <w:r>
        <w:t>Questions</w:t>
      </w:r>
    </w:p>
    <w:tbl>
      <w:tblPr>
        <w:tblStyle w:val="PlainTable3"/>
        <w:tblW w:w="5000" w:type="pct"/>
        <w:tblLayout w:type="fixed"/>
        <w:tblLook w:val="0620" w:firstRow="1" w:lastRow="0" w:firstColumn="0" w:lastColumn="0" w:noHBand="1" w:noVBand="1"/>
      </w:tblPr>
      <w:tblGrid>
        <w:gridCol w:w="7428"/>
        <w:gridCol w:w="1326"/>
        <w:gridCol w:w="1326"/>
      </w:tblGrid>
      <w:tr w:rsidR="00E22B2A" w:rsidRPr="005114CE" w:rsidTr="00E22B2A">
        <w:trPr>
          <w:cnfStyle w:val="100000000000" w:firstRow="1" w:lastRow="0" w:firstColumn="0" w:lastColumn="0" w:oddVBand="0" w:evenVBand="0" w:oddHBand="0" w:evenHBand="0" w:firstRowFirstColumn="0" w:firstRowLastColumn="0" w:lastRowFirstColumn="0" w:lastRowLastColumn="0"/>
        </w:trPr>
        <w:tc>
          <w:tcPr>
            <w:tcW w:w="7428" w:type="dxa"/>
          </w:tcPr>
          <w:p w:rsidR="00E22B2A" w:rsidRDefault="00E22B2A" w:rsidP="004D77BA">
            <w:r>
              <w:t xml:space="preserve">Please </w:t>
            </w:r>
            <w:r w:rsidR="00AC1F07">
              <w:t>answer the following questions:</w:t>
            </w:r>
          </w:p>
          <w:p w:rsidR="00E22B2A" w:rsidRDefault="00E22B2A" w:rsidP="004D77BA"/>
          <w:p w:rsidR="00E22B2A" w:rsidRPr="00AC1F07" w:rsidRDefault="00AC1F07" w:rsidP="00AC1F07">
            <w:pPr>
              <w:pStyle w:val="ListParagraph"/>
              <w:numPr>
                <w:ilvl w:val="0"/>
                <w:numId w:val="11"/>
              </w:numPr>
            </w:pPr>
            <w:r>
              <w:t>Briefly describe your spiritual journey and how you</w:t>
            </w:r>
            <w:r w:rsidR="00086E72">
              <w:t xml:space="preserve"> came to personally know Jesus:</w:t>
            </w:r>
            <w:r w:rsidR="00E22B2A" w:rsidRPr="00AC1F07">
              <w:t xml:space="preserve"> </w:t>
            </w:r>
          </w:p>
        </w:tc>
        <w:tc>
          <w:tcPr>
            <w:tcW w:w="1326" w:type="dxa"/>
          </w:tcPr>
          <w:p w:rsidR="00E22B2A" w:rsidRPr="005114CE" w:rsidRDefault="00E22B2A" w:rsidP="00AC1F07">
            <w:pPr>
              <w:pStyle w:val="Checkbox"/>
            </w:pPr>
          </w:p>
        </w:tc>
        <w:tc>
          <w:tcPr>
            <w:tcW w:w="1326" w:type="dxa"/>
          </w:tcPr>
          <w:p w:rsidR="00E22B2A" w:rsidRPr="005114CE" w:rsidRDefault="00E22B2A" w:rsidP="00AC1F07">
            <w:pPr>
              <w:pStyle w:val="Checkbox"/>
              <w:jc w:val="left"/>
            </w:pPr>
          </w:p>
        </w:tc>
      </w:tr>
      <w:tr w:rsidR="00E22B2A" w:rsidRPr="005114CE" w:rsidTr="00E22B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rsidR="00E22B2A" w:rsidRDefault="00E22B2A" w:rsidP="004D77BA"/>
          <w:p w:rsidR="00E22B2A" w:rsidRDefault="00E22B2A" w:rsidP="004D77BA"/>
          <w:p w:rsidR="00086E72" w:rsidRPr="005114CE" w:rsidRDefault="00086E72" w:rsidP="004D77BA"/>
        </w:tc>
        <w:tc>
          <w:tcPr>
            <w:tcW w:w="1326" w:type="dxa"/>
          </w:tcPr>
          <w:p w:rsidR="00E22B2A" w:rsidRPr="005114CE" w:rsidRDefault="00E22B2A" w:rsidP="00AC1F07">
            <w:pPr>
              <w:pStyle w:val="Checkbox"/>
              <w:jc w:val="left"/>
              <w:cnfStyle w:val="000000100000" w:firstRow="0" w:lastRow="0" w:firstColumn="0" w:lastColumn="0" w:oddVBand="0" w:evenVBand="0" w:oddHBand="1" w:evenHBand="0" w:firstRowFirstColumn="0" w:firstRowLastColumn="0" w:lastRowFirstColumn="0" w:lastRowLastColumn="0"/>
            </w:pPr>
          </w:p>
        </w:tc>
        <w:tc>
          <w:tcPr>
            <w:tcW w:w="1326" w:type="dxa"/>
          </w:tcPr>
          <w:p w:rsidR="00E22B2A" w:rsidRPr="005114CE" w:rsidRDefault="00E22B2A" w:rsidP="00AC1F07">
            <w:pPr>
              <w:pStyle w:val="Checkbox"/>
              <w:jc w:val="left"/>
              <w:cnfStyle w:val="000000100000" w:firstRow="0" w:lastRow="0" w:firstColumn="0" w:lastColumn="0" w:oddVBand="0" w:evenVBand="0" w:oddHBand="1" w:evenHBand="0" w:firstRowFirstColumn="0" w:firstRowLastColumn="0" w:lastRowFirstColumn="0" w:lastRowLastColumn="0"/>
            </w:pPr>
          </w:p>
        </w:tc>
      </w:tr>
    </w:tbl>
    <w:p w:rsidR="00E22B2A" w:rsidRDefault="00086E72" w:rsidP="00086E72">
      <w:pPr>
        <w:pStyle w:val="ListParagraph"/>
        <w:numPr>
          <w:ilvl w:val="0"/>
          <w:numId w:val="11"/>
        </w:numPr>
      </w:pPr>
      <w:r>
        <w:lastRenderedPageBreak/>
        <w:t>Briefly explain how you grow and sustain yourself spiritually. How do you maintain good spiritual health?</w:t>
      </w:r>
    </w:p>
    <w:p w:rsidR="00086E72" w:rsidRDefault="00086E72" w:rsidP="00086E72"/>
    <w:p w:rsidR="00086E72" w:rsidRDefault="00086E72" w:rsidP="00086E72"/>
    <w:p w:rsidR="00086E72" w:rsidRDefault="00086E72" w:rsidP="00086E72"/>
    <w:p w:rsidR="00086E72" w:rsidRDefault="00086E72" w:rsidP="00086E72">
      <w:pPr>
        <w:pStyle w:val="ListParagraph"/>
        <w:numPr>
          <w:ilvl w:val="0"/>
          <w:numId w:val="11"/>
        </w:numPr>
      </w:pPr>
      <w:r>
        <w:t xml:space="preserve">What </w:t>
      </w:r>
      <w:proofErr w:type="gramStart"/>
      <w:r>
        <w:t>are your spiritual gifts</w:t>
      </w:r>
      <w:proofErr w:type="gramEnd"/>
      <w:r>
        <w:t xml:space="preserve"> as referenced in 1 Corinthians 12, Romans 12 and Ephesians 4?</w:t>
      </w:r>
    </w:p>
    <w:p w:rsidR="00086E72" w:rsidRDefault="00086E72" w:rsidP="00086E72"/>
    <w:p w:rsidR="00086E72" w:rsidRDefault="00086E72" w:rsidP="00086E72"/>
    <w:p w:rsidR="00086E72" w:rsidRDefault="00086E72" w:rsidP="00086E72"/>
    <w:p w:rsidR="008F26F8" w:rsidRDefault="008F26F8" w:rsidP="00086E72">
      <w:pPr>
        <w:pStyle w:val="ListParagraph"/>
        <w:numPr>
          <w:ilvl w:val="0"/>
          <w:numId w:val="11"/>
        </w:numPr>
      </w:pPr>
      <w:r>
        <w:t>Why do you want to work for Southeast Christian School?</w:t>
      </w:r>
    </w:p>
    <w:p w:rsidR="008F26F8" w:rsidRDefault="008F26F8" w:rsidP="008F26F8"/>
    <w:p w:rsidR="008F26F8" w:rsidRDefault="008F26F8" w:rsidP="008F26F8"/>
    <w:p w:rsidR="008F26F8" w:rsidRDefault="008F26F8" w:rsidP="008F26F8"/>
    <w:p w:rsidR="00086E72" w:rsidRDefault="00086E72" w:rsidP="00086E72">
      <w:pPr>
        <w:pStyle w:val="ListParagraph"/>
        <w:numPr>
          <w:ilvl w:val="0"/>
          <w:numId w:val="11"/>
        </w:numPr>
      </w:pPr>
      <w:r>
        <w:t>Please describe how your skills, knowledge and experience are best suited for this role:</w:t>
      </w:r>
    </w:p>
    <w:p w:rsidR="00086E72" w:rsidRDefault="00086E72" w:rsidP="00086E72"/>
    <w:p w:rsidR="00086E72" w:rsidRDefault="00086E72" w:rsidP="00086E72"/>
    <w:p w:rsidR="00086E72" w:rsidRDefault="00086E72" w:rsidP="00086E72"/>
    <w:p w:rsidR="00E22B2A" w:rsidRPr="00E22B2A" w:rsidRDefault="00E22B2A" w:rsidP="00E22B2A"/>
    <w:p w:rsidR="00AC1F07" w:rsidRDefault="00AC1F07" w:rsidP="00AC1F07">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AC1F07" w:rsidRPr="005114CE" w:rsidTr="004E55EA">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00AC1F07" w:rsidRPr="005114CE" w:rsidRDefault="00AC1F07" w:rsidP="004E55EA">
            <w:r w:rsidRPr="005114CE">
              <w:t>Branch:</w:t>
            </w:r>
          </w:p>
        </w:tc>
        <w:tc>
          <w:tcPr>
            <w:tcW w:w="5207" w:type="dxa"/>
            <w:tcBorders>
              <w:bottom w:val="single" w:sz="4" w:space="0" w:color="auto"/>
            </w:tcBorders>
          </w:tcPr>
          <w:p w:rsidR="00AC1F07" w:rsidRPr="009C220D" w:rsidRDefault="00AC1F07" w:rsidP="004E55EA">
            <w:pPr>
              <w:pStyle w:val="FieldText"/>
            </w:pPr>
          </w:p>
        </w:tc>
        <w:tc>
          <w:tcPr>
            <w:tcW w:w="846" w:type="dxa"/>
          </w:tcPr>
          <w:p w:rsidR="00AC1F07" w:rsidRPr="005114CE" w:rsidRDefault="00AC1F07" w:rsidP="004E55EA">
            <w:pPr>
              <w:pStyle w:val="Heading4"/>
              <w:outlineLvl w:val="3"/>
            </w:pPr>
            <w:r w:rsidRPr="005114CE">
              <w:t>From:</w:t>
            </w:r>
          </w:p>
        </w:tc>
        <w:tc>
          <w:tcPr>
            <w:tcW w:w="1314" w:type="dxa"/>
            <w:tcBorders>
              <w:bottom w:val="single" w:sz="4" w:space="0" w:color="auto"/>
            </w:tcBorders>
          </w:tcPr>
          <w:p w:rsidR="00AC1F07" w:rsidRPr="009C220D" w:rsidRDefault="00AC1F07" w:rsidP="004E55EA">
            <w:pPr>
              <w:pStyle w:val="FieldText"/>
            </w:pPr>
          </w:p>
        </w:tc>
        <w:tc>
          <w:tcPr>
            <w:tcW w:w="540" w:type="dxa"/>
          </w:tcPr>
          <w:p w:rsidR="00AC1F07" w:rsidRPr="005114CE" w:rsidRDefault="00AC1F07" w:rsidP="004E55EA">
            <w:pPr>
              <w:pStyle w:val="Heading4"/>
              <w:outlineLvl w:val="3"/>
            </w:pPr>
            <w:r w:rsidRPr="005114CE">
              <w:t>To:</w:t>
            </w:r>
          </w:p>
        </w:tc>
        <w:tc>
          <w:tcPr>
            <w:tcW w:w="1350" w:type="dxa"/>
            <w:tcBorders>
              <w:bottom w:val="single" w:sz="4" w:space="0" w:color="auto"/>
            </w:tcBorders>
          </w:tcPr>
          <w:p w:rsidR="00AC1F07" w:rsidRPr="009C220D" w:rsidRDefault="00AC1F07" w:rsidP="004E55EA">
            <w:pPr>
              <w:pStyle w:val="FieldText"/>
            </w:pPr>
          </w:p>
        </w:tc>
      </w:tr>
    </w:tbl>
    <w:p w:rsidR="00AC1F07" w:rsidRDefault="00AC1F07" w:rsidP="00AC1F07"/>
    <w:tbl>
      <w:tblPr>
        <w:tblStyle w:val="PlainTable3"/>
        <w:tblW w:w="5000" w:type="pct"/>
        <w:tblLayout w:type="fixed"/>
        <w:tblLook w:val="0620" w:firstRow="1" w:lastRow="0" w:firstColumn="0" w:lastColumn="0" w:noHBand="1" w:noVBand="1"/>
      </w:tblPr>
      <w:tblGrid>
        <w:gridCol w:w="1829"/>
        <w:gridCol w:w="3120"/>
        <w:gridCol w:w="1927"/>
        <w:gridCol w:w="3204"/>
      </w:tblGrid>
      <w:tr w:rsidR="00AC1F07" w:rsidRPr="005114CE" w:rsidTr="004E55EA">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AC1F07" w:rsidRPr="005114CE" w:rsidRDefault="00AC1F07" w:rsidP="004E55EA">
            <w:r w:rsidRPr="005114CE">
              <w:t>Rank at Discharge:</w:t>
            </w:r>
          </w:p>
        </w:tc>
        <w:tc>
          <w:tcPr>
            <w:tcW w:w="3120" w:type="dxa"/>
            <w:tcBorders>
              <w:bottom w:val="single" w:sz="4" w:space="0" w:color="auto"/>
            </w:tcBorders>
          </w:tcPr>
          <w:p w:rsidR="00AC1F07" w:rsidRPr="009C220D" w:rsidRDefault="00AC1F07" w:rsidP="004E55EA">
            <w:pPr>
              <w:pStyle w:val="FieldText"/>
            </w:pPr>
          </w:p>
        </w:tc>
        <w:tc>
          <w:tcPr>
            <w:tcW w:w="1927" w:type="dxa"/>
          </w:tcPr>
          <w:p w:rsidR="00AC1F07" w:rsidRPr="005114CE" w:rsidRDefault="00AC1F07" w:rsidP="004E55EA">
            <w:pPr>
              <w:pStyle w:val="Heading4"/>
              <w:outlineLvl w:val="3"/>
            </w:pPr>
            <w:r w:rsidRPr="005114CE">
              <w:t>Type of Discharge:</w:t>
            </w:r>
          </w:p>
        </w:tc>
        <w:tc>
          <w:tcPr>
            <w:tcW w:w="3204" w:type="dxa"/>
            <w:tcBorders>
              <w:bottom w:val="single" w:sz="4" w:space="0" w:color="auto"/>
            </w:tcBorders>
          </w:tcPr>
          <w:p w:rsidR="00AC1F07" w:rsidRPr="009C220D" w:rsidRDefault="00AC1F07" w:rsidP="004E55EA">
            <w:pPr>
              <w:pStyle w:val="FieldText"/>
            </w:pPr>
          </w:p>
        </w:tc>
      </w:tr>
    </w:tbl>
    <w:p w:rsidR="00AC1F07" w:rsidRDefault="00AC1F07" w:rsidP="00AC1F07"/>
    <w:tbl>
      <w:tblPr>
        <w:tblStyle w:val="PlainTable3"/>
        <w:tblW w:w="5000" w:type="pct"/>
        <w:tblLayout w:type="fixed"/>
        <w:tblLook w:val="0620" w:firstRow="1" w:lastRow="0" w:firstColumn="0" w:lastColumn="0" w:noHBand="1" w:noVBand="1"/>
      </w:tblPr>
      <w:tblGrid>
        <w:gridCol w:w="2842"/>
        <w:gridCol w:w="7238"/>
      </w:tblGrid>
      <w:tr w:rsidR="00AC1F07" w:rsidRPr="005114CE" w:rsidTr="004E55EA">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AC1F07" w:rsidRPr="005114CE" w:rsidRDefault="00AC1F07" w:rsidP="004E55EA">
            <w:r w:rsidRPr="005114CE">
              <w:t>If other than honorable, explain:</w:t>
            </w:r>
          </w:p>
        </w:tc>
        <w:tc>
          <w:tcPr>
            <w:tcW w:w="7238" w:type="dxa"/>
            <w:tcBorders>
              <w:bottom w:val="single" w:sz="4" w:space="0" w:color="auto"/>
            </w:tcBorders>
          </w:tcPr>
          <w:p w:rsidR="00AC1F07" w:rsidRPr="009C220D" w:rsidRDefault="00AC1F07" w:rsidP="004E55EA">
            <w:pPr>
              <w:pStyle w:val="FieldText"/>
            </w:pPr>
          </w:p>
        </w:tc>
      </w:tr>
    </w:tbl>
    <w:p w:rsidR="00AC1F07" w:rsidRDefault="00AC1F07" w:rsidP="00AC1F07">
      <w:pPr>
        <w:pStyle w:val="Heading2"/>
      </w:pPr>
      <w:r>
        <w:t>References</w:t>
      </w:r>
    </w:p>
    <w:p w:rsidR="00AC1F07" w:rsidRDefault="00AC1F07" w:rsidP="00AC1F07">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AC1F07" w:rsidRPr="005114CE" w:rsidTr="00AC6EC9">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AC1F07" w:rsidRPr="005114CE" w:rsidRDefault="00AC1F07" w:rsidP="00AC6EC9">
            <w:r w:rsidRPr="005114CE">
              <w:t>Full Name:</w:t>
            </w:r>
          </w:p>
        </w:tc>
        <w:tc>
          <w:tcPr>
            <w:tcW w:w="5588" w:type="dxa"/>
            <w:tcBorders>
              <w:bottom w:val="single" w:sz="4" w:space="0" w:color="auto"/>
            </w:tcBorders>
          </w:tcPr>
          <w:p w:rsidR="00AC1F07" w:rsidRPr="009C220D" w:rsidRDefault="00AC1F07" w:rsidP="00AC6EC9">
            <w:pPr>
              <w:pStyle w:val="FieldText"/>
            </w:pPr>
          </w:p>
        </w:tc>
        <w:tc>
          <w:tcPr>
            <w:tcW w:w="1350" w:type="dxa"/>
          </w:tcPr>
          <w:p w:rsidR="00AC1F07" w:rsidRPr="005114CE" w:rsidRDefault="00AC1F07" w:rsidP="00AC6EC9">
            <w:pPr>
              <w:pStyle w:val="Heading4"/>
              <w:outlineLvl w:val="3"/>
            </w:pPr>
            <w:r>
              <w:t>Relationship</w:t>
            </w:r>
            <w:r w:rsidRPr="005114CE">
              <w:t>:</w:t>
            </w:r>
          </w:p>
        </w:tc>
        <w:tc>
          <w:tcPr>
            <w:tcW w:w="2070" w:type="dxa"/>
            <w:tcBorders>
              <w:bottom w:val="single" w:sz="4" w:space="0" w:color="auto"/>
            </w:tcBorders>
          </w:tcPr>
          <w:p w:rsidR="00AC1F07" w:rsidRPr="009C220D" w:rsidRDefault="00AC1F07" w:rsidP="00AC6EC9">
            <w:pPr>
              <w:pStyle w:val="FieldText"/>
            </w:pPr>
          </w:p>
        </w:tc>
      </w:tr>
      <w:tr w:rsidR="00AC1F07" w:rsidRPr="005114CE" w:rsidTr="00AC6EC9">
        <w:trPr>
          <w:trHeight w:val="360"/>
        </w:trPr>
        <w:tc>
          <w:tcPr>
            <w:tcW w:w="1072" w:type="dxa"/>
          </w:tcPr>
          <w:p w:rsidR="00AC1F07" w:rsidRPr="005114CE" w:rsidRDefault="00AC1F07" w:rsidP="00AC6EC9">
            <w:r>
              <w:t>Company</w:t>
            </w:r>
            <w:r w:rsidRPr="005114CE">
              <w:t>:</w:t>
            </w:r>
          </w:p>
        </w:tc>
        <w:tc>
          <w:tcPr>
            <w:tcW w:w="5588" w:type="dxa"/>
            <w:tcBorders>
              <w:top w:val="single" w:sz="4" w:space="0" w:color="auto"/>
              <w:bottom w:val="single" w:sz="4" w:space="0" w:color="auto"/>
            </w:tcBorders>
          </w:tcPr>
          <w:p w:rsidR="00AC1F07" w:rsidRPr="009C220D" w:rsidRDefault="00AC1F07" w:rsidP="00AC6EC9">
            <w:pPr>
              <w:pStyle w:val="FieldText"/>
            </w:pPr>
          </w:p>
        </w:tc>
        <w:tc>
          <w:tcPr>
            <w:tcW w:w="1350" w:type="dxa"/>
          </w:tcPr>
          <w:p w:rsidR="00AC1F07" w:rsidRPr="005114CE" w:rsidRDefault="00AC1F07" w:rsidP="00AC6EC9">
            <w:pPr>
              <w:pStyle w:val="Heading4"/>
              <w:outlineLvl w:val="3"/>
            </w:pPr>
            <w:r w:rsidRPr="005114CE">
              <w:t>Phone:</w:t>
            </w:r>
          </w:p>
        </w:tc>
        <w:tc>
          <w:tcPr>
            <w:tcW w:w="2070" w:type="dxa"/>
            <w:tcBorders>
              <w:top w:val="single" w:sz="4" w:space="0" w:color="auto"/>
              <w:bottom w:val="single" w:sz="4" w:space="0" w:color="auto"/>
            </w:tcBorders>
          </w:tcPr>
          <w:p w:rsidR="00AC1F07" w:rsidRPr="009C220D" w:rsidRDefault="00AC1F07" w:rsidP="00AC6EC9">
            <w:pPr>
              <w:pStyle w:val="FieldText"/>
            </w:pPr>
          </w:p>
        </w:tc>
      </w:tr>
      <w:tr w:rsidR="00AC1F07" w:rsidRPr="005114CE" w:rsidTr="00AC6EC9">
        <w:trPr>
          <w:trHeight w:val="360"/>
        </w:trPr>
        <w:tc>
          <w:tcPr>
            <w:tcW w:w="1072" w:type="dxa"/>
            <w:tcBorders>
              <w:bottom w:val="single" w:sz="4" w:space="0" w:color="auto"/>
            </w:tcBorders>
          </w:tcPr>
          <w:p w:rsidR="00AC1F07" w:rsidRDefault="00AC1F07" w:rsidP="00AC6EC9">
            <w:r>
              <w:t>Address:</w:t>
            </w:r>
          </w:p>
        </w:tc>
        <w:tc>
          <w:tcPr>
            <w:tcW w:w="5588" w:type="dxa"/>
            <w:tcBorders>
              <w:top w:val="single" w:sz="4" w:space="0" w:color="auto"/>
              <w:bottom w:val="single" w:sz="4" w:space="0" w:color="auto"/>
            </w:tcBorders>
          </w:tcPr>
          <w:p w:rsidR="00AC1F07" w:rsidRPr="009C220D" w:rsidRDefault="00AC1F07" w:rsidP="00AC6EC9">
            <w:pPr>
              <w:pStyle w:val="FieldText"/>
            </w:pPr>
          </w:p>
        </w:tc>
        <w:tc>
          <w:tcPr>
            <w:tcW w:w="1350" w:type="dxa"/>
            <w:tcBorders>
              <w:bottom w:val="single" w:sz="4" w:space="0" w:color="auto"/>
            </w:tcBorders>
          </w:tcPr>
          <w:p w:rsidR="00AC1F07" w:rsidRPr="005114CE" w:rsidRDefault="00AC1F07" w:rsidP="00AC6EC9">
            <w:pPr>
              <w:pStyle w:val="Heading4"/>
              <w:outlineLvl w:val="3"/>
            </w:pPr>
          </w:p>
        </w:tc>
        <w:tc>
          <w:tcPr>
            <w:tcW w:w="2070" w:type="dxa"/>
            <w:tcBorders>
              <w:top w:val="single" w:sz="4" w:space="0" w:color="auto"/>
              <w:bottom w:val="single" w:sz="4" w:space="0" w:color="auto"/>
            </w:tcBorders>
          </w:tcPr>
          <w:p w:rsidR="00AC1F07" w:rsidRPr="009C220D" w:rsidRDefault="00AC1F07" w:rsidP="00AC6EC9">
            <w:pPr>
              <w:pStyle w:val="FieldText"/>
            </w:pPr>
          </w:p>
        </w:tc>
      </w:tr>
      <w:tr w:rsidR="00AC1F07" w:rsidRPr="005114CE" w:rsidTr="00AC6EC9">
        <w:trPr>
          <w:trHeight w:hRule="exact" w:val="144"/>
        </w:trPr>
        <w:tc>
          <w:tcPr>
            <w:tcW w:w="1072" w:type="dxa"/>
            <w:tcBorders>
              <w:top w:val="single" w:sz="4" w:space="0" w:color="auto"/>
              <w:bottom w:val="single" w:sz="4" w:space="0" w:color="auto"/>
            </w:tcBorders>
            <w:shd w:val="clear" w:color="auto" w:fill="F2F2F2" w:themeFill="background1" w:themeFillShade="F2"/>
          </w:tcPr>
          <w:p w:rsidR="00AC1F07" w:rsidRPr="005114CE" w:rsidRDefault="00AC1F07" w:rsidP="00AC6EC9"/>
        </w:tc>
        <w:tc>
          <w:tcPr>
            <w:tcW w:w="5588" w:type="dxa"/>
            <w:tcBorders>
              <w:top w:val="single" w:sz="4" w:space="0" w:color="auto"/>
              <w:bottom w:val="single" w:sz="4" w:space="0" w:color="auto"/>
            </w:tcBorders>
            <w:shd w:val="clear" w:color="auto" w:fill="F2F2F2" w:themeFill="background1" w:themeFillShade="F2"/>
          </w:tcPr>
          <w:p w:rsidR="00AC1F07" w:rsidRDefault="00AC1F07" w:rsidP="00AC6EC9"/>
        </w:tc>
        <w:tc>
          <w:tcPr>
            <w:tcW w:w="1350" w:type="dxa"/>
            <w:tcBorders>
              <w:top w:val="single" w:sz="4" w:space="0" w:color="auto"/>
              <w:bottom w:val="single" w:sz="4" w:space="0" w:color="auto"/>
            </w:tcBorders>
            <w:shd w:val="clear" w:color="auto" w:fill="F2F2F2" w:themeFill="background1" w:themeFillShade="F2"/>
          </w:tcPr>
          <w:p w:rsidR="00AC1F07" w:rsidRDefault="00AC1F07" w:rsidP="00AC6EC9"/>
        </w:tc>
        <w:tc>
          <w:tcPr>
            <w:tcW w:w="2070" w:type="dxa"/>
            <w:tcBorders>
              <w:top w:val="single" w:sz="4" w:space="0" w:color="auto"/>
              <w:bottom w:val="single" w:sz="4" w:space="0" w:color="auto"/>
            </w:tcBorders>
            <w:shd w:val="clear" w:color="auto" w:fill="F2F2F2" w:themeFill="background1" w:themeFillShade="F2"/>
          </w:tcPr>
          <w:p w:rsidR="00AC1F07" w:rsidRDefault="00AC1F07" w:rsidP="00AC6EC9"/>
        </w:tc>
      </w:tr>
      <w:tr w:rsidR="00AC1F07" w:rsidRPr="005114CE" w:rsidTr="00AC6EC9">
        <w:trPr>
          <w:trHeight w:val="360"/>
        </w:trPr>
        <w:tc>
          <w:tcPr>
            <w:tcW w:w="1072" w:type="dxa"/>
            <w:tcBorders>
              <w:top w:val="single" w:sz="4" w:space="0" w:color="auto"/>
            </w:tcBorders>
          </w:tcPr>
          <w:p w:rsidR="00AC1F07" w:rsidRPr="005114CE" w:rsidRDefault="00AC1F07" w:rsidP="00AC6EC9">
            <w:r w:rsidRPr="005114CE">
              <w:t>Full Name:</w:t>
            </w:r>
          </w:p>
        </w:tc>
        <w:tc>
          <w:tcPr>
            <w:tcW w:w="5588" w:type="dxa"/>
            <w:tcBorders>
              <w:top w:val="single" w:sz="4" w:space="0" w:color="auto"/>
              <w:bottom w:val="single" w:sz="4" w:space="0" w:color="auto"/>
            </w:tcBorders>
          </w:tcPr>
          <w:p w:rsidR="00AC1F07" w:rsidRPr="009C220D" w:rsidRDefault="00AC1F07" w:rsidP="00AC6EC9">
            <w:pPr>
              <w:pStyle w:val="FieldText"/>
            </w:pPr>
          </w:p>
        </w:tc>
        <w:tc>
          <w:tcPr>
            <w:tcW w:w="1350" w:type="dxa"/>
            <w:tcBorders>
              <w:top w:val="single" w:sz="4" w:space="0" w:color="auto"/>
            </w:tcBorders>
          </w:tcPr>
          <w:p w:rsidR="00AC1F07" w:rsidRPr="005114CE" w:rsidRDefault="00AC1F07" w:rsidP="00AC6EC9">
            <w:pPr>
              <w:pStyle w:val="Heading4"/>
              <w:outlineLvl w:val="3"/>
            </w:pPr>
            <w:r>
              <w:t>Relationship</w:t>
            </w:r>
            <w:r w:rsidRPr="005114CE">
              <w:t>:</w:t>
            </w:r>
          </w:p>
        </w:tc>
        <w:tc>
          <w:tcPr>
            <w:tcW w:w="2070" w:type="dxa"/>
            <w:tcBorders>
              <w:top w:val="single" w:sz="4" w:space="0" w:color="auto"/>
              <w:bottom w:val="single" w:sz="4" w:space="0" w:color="auto"/>
            </w:tcBorders>
          </w:tcPr>
          <w:p w:rsidR="00AC1F07" w:rsidRPr="009C220D" w:rsidRDefault="00AC1F07" w:rsidP="00AC6EC9">
            <w:pPr>
              <w:pStyle w:val="FieldText"/>
            </w:pPr>
          </w:p>
        </w:tc>
      </w:tr>
      <w:tr w:rsidR="00AC1F07" w:rsidRPr="005114CE" w:rsidTr="00AC6EC9">
        <w:trPr>
          <w:trHeight w:val="360"/>
        </w:trPr>
        <w:tc>
          <w:tcPr>
            <w:tcW w:w="1072" w:type="dxa"/>
          </w:tcPr>
          <w:p w:rsidR="00AC1F07" w:rsidRPr="005114CE" w:rsidRDefault="00AC1F07" w:rsidP="00AC6EC9">
            <w:r>
              <w:t>Company:</w:t>
            </w:r>
          </w:p>
        </w:tc>
        <w:tc>
          <w:tcPr>
            <w:tcW w:w="5588" w:type="dxa"/>
            <w:tcBorders>
              <w:top w:val="single" w:sz="4" w:space="0" w:color="auto"/>
              <w:bottom w:val="single" w:sz="4" w:space="0" w:color="auto"/>
            </w:tcBorders>
          </w:tcPr>
          <w:p w:rsidR="00AC1F07" w:rsidRPr="009C220D" w:rsidRDefault="00AC1F07" w:rsidP="00AC6EC9">
            <w:pPr>
              <w:pStyle w:val="FieldText"/>
            </w:pPr>
          </w:p>
        </w:tc>
        <w:tc>
          <w:tcPr>
            <w:tcW w:w="1350" w:type="dxa"/>
          </w:tcPr>
          <w:p w:rsidR="00AC1F07" w:rsidRPr="005114CE" w:rsidRDefault="00AC1F07" w:rsidP="00AC6EC9">
            <w:pPr>
              <w:pStyle w:val="Heading4"/>
              <w:outlineLvl w:val="3"/>
            </w:pPr>
            <w:r w:rsidRPr="005114CE">
              <w:t>Phone:</w:t>
            </w:r>
          </w:p>
        </w:tc>
        <w:tc>
          <w:tcPr>
            <w:tcW w:w="2070" w:type="dxa"/>
            <w:tcBorders>
              <w:top w:val="single" w:sz="4" w:space="0" w:color="auto"/>
              <w:bottom w:val="single" w:sz="4" w:space="0" w:color="auto"/>
            </w:tcBorders>
          </w:tcPr>
          <w:p w:rsidR="00AC1F07" w:rsidRPr="009C220D" w:rsidRDefault="00AC1F07" w:rsidP="00AC6EC9">
            <w:pPr>
              <w:pStyle w:val="FieldText"/>
            </w:pPr>
          </w:p>
        </w:tc>
      </w:tr>
      <w:tr w:rsidR="00AC1F07" w:rsidRPr="005114CE" w:rsidTr="00AC6EC9">
        <w:trPr>
          <w:trHeight w:val="360"/>
        </w:trPr>
        <w:tc>
          <w:tcPr>
            <w:tcW w:w="1072" w:type="dxa"/>
            <w:tcBorders>
              <w:bottom w:val="single" w:sz="4" w:space="0" w:color="auto"/>
            </w:tcBorders>
          </w:tcPr>
          <w:p w:rsidR="00AC1F07" w:rsidRDefault="00AC1F07" w:rsidP="00AC6EC9">
            <w:r w:rsidRPr="005114CE">
              <w:t>Address:</w:t>
            </w:r>
          </w:p>
        </w:tc>
        <w:tc>
          <w:tcPr>
            <w:tcW w:w="5588" w:type="dxa"/>
            <w:tcBorders>
              <w:top w:val="single" w:sz="4" w:space="0" w:color="auto"/>
              <w:bottom w:val="single" w:sz="4" w:space="0" w:color="auto"/>
            </w:tcBorders>
          </w:tcPr>
          <w:p w:rsidR="00AC1F07" w:rsidRPr="009C220D" w:rsidRDefault="00AC1F07" w:rsidP="00AC6EC9">
            <w:pPr>
              <w:pStyle w:val="FieldText"/>
            </w:pPr>
          </w:p>
        </w:tc>
        <w:tc>
          <w:tcPr>
            <w:tcW w:w="1350" w:type="dxa"/>
            <w:tcBorders>
              <w:bottom w:val="single" w:sz="4" w:space="0" w:color="auto"/>
            </w:tcBorders>
          </w:tcPr>
          <w:p w:rsidR="00AC1F07" w:rsidRPr="005114CE" w:rsidRDefault="00AC1F07" w:rsidP="00AC6EC9">
            <w:pPr>
              <w:pStyle w:val="Heading4"/>
              <w:outlineLvl w:val="3"/>
            </w:pPr>
          </w:p>
        </w:tc>
        <w:tc>
          <w:tcPr>
            <w:tcW w:w="2070" w:type="dxa"/>
            <w:tcBorders>
              <w:top w:val="single" w:sz="4" w:space="0" w:color="auto"/>
              <w:bottom w:val="single" w:sz="4" w:space="0" w:color="auto"/>
            </w:tcBorders>
          </w:tcPr>
          <w:p w:rsidR="00AC1F07" w:rsidRPr="009C220D" w:rsidRDefault="00AC1F07" w:rsidP="00AC6EC9">
            <w:pPr>
              <w:pStyle w:val="FieldText"/>
            </w:pPr>
          </w:p>
        </w:tc>
      </w:tr>
      <w:tr w:rsidR="00AC1F07" w:rsidRPr="005114CE" w:rsidTr="00AC6EC9">
        <w:trPr>
          <w:trHeight w:hRule="exact" w:val="144"/>
        </w:trPr>
        <w:tc>
          <w:tcPr>
            <w:tcW w:w="1072" w:type="dxa"/>
            <w:tcBorders>
              <w:top w:val="single" w:sz="4" w:space="0" w:color="auto"/>
              <w:bottom w:val="single" w:sz="4" w:space="0" w:color="auto"/>
            </w:tcBorders>
            <w:shd w:val="clear" w:color="auto" w:fill="F2F2F2" w:themeFill="background1" w:themeFillShade="F2"/>
          </w:tcPr>
          <w:p w:rsidR="00AC1F07" w:rsidRPr="005114CE" w:rsidRDefault="00AC1F07" w:rsidP="00AC6EC9"/>
        </w:tc>
        <w:tc>
          <w:tcPr>
            <w:tcW w:w="5588" w:type="dxa"/>
            <w:tcBorders>
              <w:top w:val="single" w:sz="4" w:space="0" w:color="auto"/>
              <w:bottom w:val="single" w:sz="4" w:space="0" w:color="auto"/>
            </w:tcBorders>
            <w:shd w:val="clear" w:color="auto" w:fill="F2F2F2" w:themeFill="background1" w:themeFillShade="F2"/>
          </w:tcPr>
          <w:p w:rsidR="00AC1F07" w:rsidRDefault="00AC1F07" w:rsidP="00AC6EC9"/>
        </w:tc>
        <w:tc>
          <w:tcPr>
            <w:tcW w:w="1350" w:type="dxa"/>
            <w:tcBorders>
              <w:top w:val="single" w:sz="4" w:space="0" w:color="auto"/>
              <w:bottom w:val="single" w:sz="4" w:space="0" w:color="auto"/>
            </w:tcBorders>
            <w:shd w:val="clear" w:color="auto" w:fill="F2F2F2" w:themeFill="background1" w:themeFillShade="F2"/>
          </w:tcPr>
          <w:p w:rsidR="00AC1F07" w:rsidRDefault="00AC1F07" w:rsidP="00AC6EC9"/>
        </w:tc>
        <w:tc>
          <w:tcPr>
            <w:tcW w:w="2070" w:type="dxa"/>
            <w:tcBorders>
              <w:top w:val="single" w:sz="4" w:space="0" w:color="auto"/>
              <w:bottom w:val="single" w:sz="4" w:space="0" w:color="auto"/>
            </w:tcBorders>
            <w:shd w:val="clear" w:color="auto" w:fill="F2F2F2" w:themeFill="background1" w:themeFillShade="F2"/>
          </w:tcPr>
          <w:p w:rsidR="00AC1F07" w:rsidRDefault="00AC1F07" w:rsidP="00AC6EC9"/>
        </w:tc>
      </w:tr>
      <w:tr w:rsidR="00AC1F07" w:rsidRPr="005114CE" w:rsidTr="00AC6EC9">
        <w:trPr>
          <w:trHeight w:val="360"/>
        </w:trPr>
        <w:tc>
          <w:tcPr>
            <w:tcW w:w="1072" w:type="dxa"/>
            <w:tcBorders>
              <w:top w:val="single" w:sz="4" w:space="0" w:color="auto"/>
            </w:tcBorders>
          </w:tcPr>
          <w:p w:rsidR="00AC1F07" w:rsidRPr="005114CE" w:rsidRDefault="00AC1F07" w:rsidP="00AC6EC9">
            <w:r w:rsidRPr="005114CE">
              <w:t>Full Name:</w:t>
            </w:r>
          </w:p>
        </w:tc>
        <w:tc>
          <w:tcPr>
            <w:tcW w:w="5588" w:type="dxa"/>
            <w:tcBorders>
              <w:top w:val="single" w:sz="4" w:space="0" w:color="auto"/>
              <w:bottom w:val="single" w:sz="4" w:space="0" w:color="auto"/>
            </w:tcBorders>
          </w:tcPr>
          <w:p w:rsidR="00AC1F07" w:rsidRPr="009C220D" w:rsidRDefault="00AC1F07" w:rsidP="00AC6EC9">
            <w:pPr>
              <w:pStyle w:val="FieldText"/>
              <w:keepLines/>
            </w:pPr>
          </w:p>
        </w:tc>
        <w:tc>
          <w:tcPr>
            <w:tcW w:w="1350" w:type="dxa"/>
            <w:tcBorders>
              <w:top w:val="single" w:sz="4" w:space="0" w:color="auto"/>
            </w:tcBorders>
          </w:tcPr>
          <w:p w:rsidR="00AC1F07" w:rsidRPr="005114CE" w:rsidRDefault="00AC1F07" w:rsidP="00AC6EC9">
            <w:pPr>
              <w:pStyle w:val="Heading4"/>
              <w:outlineLvl w:val="3"/>
            </w:pPr>
            <w:r>
              <w:t>Relationship</w:t>
            </w:r>
            <w:r w:rsidRPr="005114CE">
              <w:t>:</w:t>
            </w:r>
          </w:p>
        </w:tc>
        <w:tc>
          <w:tcPr>
            <w:tcW w:w="2070" w:type="dxa"/>
            <w:tcBorders>
              <w:top w:val="single" w:sz="4" w:space="0" w:color="auto"/>
              <w:bottom w:val="single" w:sz="4" w:space="0" w:color="auto"/>
            </w:tcBorders>
          </w:tcPr>
          <w:p w:rsidR="00AC1F07" w:rsidRPr="009C220D" w:rsidRDefault="00AC1F07" w:rsidP="00AC6EC9">
            <w:pPr>
              <w:pStyle w:val="FieldText"/>
              <w:keepLines/>
            </w:pPr>
          </w:p>
        </w:tc>
      </w:tr>
      <w:tr w:rsidR="00AC1F07" w:rsidRPr="005114CE" w:rsidTr="00AC6EC9">
        <w:trPr>
          <w:trHeight w:val="360"/>
        </w:trPr>
        <w:tc>
          <w:tcPr>
            <w:tcW w:w="1072" w:type="dxa"/>
          </w:tcPr>
          <w:p w:rsidR="00AC1F07" w:rsidRPr="005114CE" w:rsidRDefault="00AC1F07" w:rsidP="00AC6EC9">
            <w:r>
              <w:t>Company:</w:t>
            </w:r>
          </w:p>
        </w:tc>
        <w:tc>
          <w:tcPr>
            <w:tcW w:w="5588" w:type="dxa"/>
            <w:tcBorders>
              <w:top w:val="single" w:sz="4" w:space="0" w:color="auto"/>
              <w:bottom w:val="single" w:sz="4" w:space="0" w:color="auto"/>
            </w:tcBorders>
          </w:tcPr>
          <w:p w:rsidR="00AC1F07" w:rsidRPr="009C220D" w:rsidRDefault="00AC1F07" w:rsidP="00AC6EC9">
            <w:pPr>
              <w:pStyle w:val="FieldText"/>
              <w:keepLines/>
            </w:pPr>
          </w:p>
        </w:tc>
        <w:tc>
          <w:tcPr>
            <w:tcW w:w="1350" w:type="dxa"/>
          </w:tcPr>
          <w:p w:rsidR="00AC1F07" w:rsidRPr="005114CE" w:rsidRDefault="00AC1F07" w:rsidP="00AC6EC9">
            <w:pPr>
              <w:pStyle w:val="Heading4"/>
              <w:outlineLvl w:val="3"/>
            </w:pPr>
            <w:r w:rsidRPr="005114CE">
              <w:t>Phone:</w:t>
            </w:r>
          </w:p>
        </w:tc>
        <w:tc>
          <w:tcPr>
            <w:tcW w:w="2070" w:type="dxa"/>
            <w:tcBorders>
              <w:top w:val="single" w:sz="4" w:space="0" w:color="auto"/>
              <w:bottom w:val="single" w:sz="4" w:space="0" w:color="auto"/>
            </w:tcBorders>
          </w:tcPr>
          <w:p w:rsidR="00AC1F07" w:rsidRPr="009C220D" w:rsidRDefault="00AC1F07" w:rsidP="00AC6EC9">
            <w:pPr>
              <w:pStyle w:val="FieldText"/>
              <w:keepLines/>
            </w:pPr>
          </w:p>
        </w:tc>
      </w:tr>
      <w:tr w:rsidR="00AC1F07" w:rsidRPr="005114CE" w:rsidTr="00AC6EC9">
        <w:trPr>
          <w:trHeight w:val="360"/>
        </w:trPr>
        <w:tc>
          <w:tcPr>
            <w:tcW w:w="1072" w:type="dxa"/>
          </w:tcPr>
          <w:p w:rsidR="00AC1F07" w:rsidRDefault="00AC1F07" w:rsidP="00AC6EC9">
            <w:r w:rsidRPr="005114CE">
              <w:t>Address:</w:t>
            </w:r>
          </w:p>
        </w:tc>
        <w:tc>
          <w:tcPr>
            <w:tcW w:w="5588" w:type="dxa"/>
            <w:tcBorders>
              <w:top w:val="single" w:sz="4" w:space="0" w:color="auto"/>
              <w:bottom w:val="single" w:sz="4" w:space="0" w:color="auto"/>
            </w:tcBorders>
          </w:tcPr>
          <w:p w:rsidR="00AC1F07" w:rsidRPr="009C220D" w:rsidRDefault="00AC1F07" w:rsidP="00AC6EC9">
            <w:pPr>
              <w:pStyle w:val="FieldText"/>
              <w:keepLines/>
            </w:pPr>
          </w:p>
        </w:tc>
        <w:tc>
          <w:tcPr>
            <w:tcW w:w="1350" w:type="dxa"/>
            <w:tcBorders>
              <w:bottom w:val="single" w:sz="4" w:space="0" w:color="auto"/>
            </w:tcBorders>
          </w:tcPr>
          <w:p w:rsidR="00AC1F07" w:rsidRPr="005114CE" w:rsidRDefault="00AC1F07" w:rsidP="00AC6EC9">
            <w:pPr>
              <w:pStyle w:val="Heading4"/>
              <w:outlineLvl w:val="3"/>
            </w:pPr>
          </w:p>
        </w:tc>
        <w:tc>
          <w:tcPr>
            <w:tcW w:w="2070" w:type="dxa"/>
            <w:tcBorders>
              <w:top w:val="single" w:sz="4" w:space="0" w:color="auto"/>
              <w:bottom w:val="single" w:sz="4" w:space="0" w:color="auto"/>
            </w:tcBorders>
          </w:tcPr>
          <w:p w:rsidR="00AC1F07" w:rsidRPr="009C220D" w:rsidRDefault="00AC1F07" w:rsidP="00AC6EC9">
            <w:pPr>
              <w:pStyle w:val="FieldText"/>
              <w:keepLines/>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9A" w:rsidRDefault="0084019A" w:rsidP="00176E67">
      <w:r>
        <w:separator/>
      </w:r>
    </w:p>
  </w:endnote>
  <w:endnote w:type="continuationSeparator" w:id="0">
    <w:p w:rsidR="0084019A" w:rsidRDefault="0084019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6D3FF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9A" w:rsidRDefault="0084019A" w:rsidP="00176E67">
      <w:r>
        <w:separator/>
      </w:r>
    </w:p>
  </w:footnote>
  <w:footnote w:type="continuationSeparator" w:id="0">
    <w:p w:rsidR="0084019A" w:rsidRDefault="0084019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F703A"/>
    <w:multiLevelType w:val="hybridMultilevel"/>
    <w:tmpl w:val="E2B0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2A"/>
    <w:rsid w:val="000071F7"/>
    <w:rsid w:val="00010B00"/>
    <w:rsid w:val="0002798A"/>
    <w:rsid w:val="00083002"/>
    <w:rsid w:val="00086E7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42F11"/>
    <w:rsid w:val="005557F6"/>
    <w:rsid w:val="00563778"/>
    <w:rsid w:val="005B4AE2"/>
    <w:rsid w:val="005E63CC"/>
    <w:rsid w:val="005F6E87"/>
    <w:rsid w:val="00602863"/>
    <w:rsid w:val="00607FED"/>
    <w:rsid w:val="00613129"/>
    <w:rsid w:val="00617C65"/>
    <w:rsid w:val="0063459A"/>
    <w:rsid w:val="0066126B"/>
    <w:rsid w:val="00682C69"/>
    <w:rsid w:val="006D2635"/>
    <w:rsid w:val="006D3FF9"/>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019A"/>
    <w:rsid w:val="00841645"/>
    <w:rsid w:val="00852EC6"/>
    <w:rsid w:val="00856C35"/>
    <w:rsid w:val="00871876"/>
    <w:rsid w:val="008753A7"/>
    <w:rsid w:val="0088782D"/>
    <w:rsid w:val="008B7081"/>
    <w:rsid w:val="008D7A67"/>
    <w:rsid w:val="008F26F8"/>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1F0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22B2A"/>
    <w:rsid w:val="00E32A8B"/>
    <w:rsid w:val="00E36054"/>
    <w:rsid w:val="00E37E7B"/>
    <w:rsid w:val="00E40D06"/>
    <w:rsid w:val="00E46E04"/>
    <w:rsid w:val="00E73E19"/>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F5DED7"/>
  <w15:docId w15:val="{BCE3C5DF-0485-4004-9C01-C9CEDE95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AC1F07"/>
    <w:pPr>
      <w:spacing w:before="100" w:beforeAutospacing="1" w:after="100" w:afterAutospacing="1"/>
    </w:pPr>
    <w:rPr>
      <w:rFonts w:ascii="Times New Roman" w:hAnsi="Times New Roman"/>
      <w:sz w:val="24"/>
    </w:rPr>
  </w:style>
  <w:style w:type="character" w:customStyle="1" w:styleId="apple-tab-span">
    <w:name w:val="apple-tab-span"/>
    <w:basedOn w:val="DefaultParagraphFont"/>
    <w:rsid w:val="00AC1F07"/>
  </w:style>
  <w:style w:type="paragraph" w:styleId="ListParagraph">
    <w:name w:val="List Paragraph"/>
    <w:basedOn w:val="Normal"/>
    <w:uiPriority w:val="34"/>
    <w:qFormat/>
    <w:rsid w:val="00AC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klusek\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41</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Southeast Christian School</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Heather Klusek</dc:creator>
  <cp:lastModifiedBy>Heather Klusek</cp:lastModifiedBy>
  <cp:revision>3</cp:revision>
  <cp:lastPrinted>2002-05-23T18:14:00Z</cp:lastPrinted>
  <dcterms:created xsi:type="dcterms:W3CDTF">2018-10-17T19:10:00Z</dcterms:created>
  <dcterms:modified xsi:type="dcterms:W3CDTF">2018-10-18T15:12:00Z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